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F0" w:rsidRPr="00035AAB" w:rsidRDefault="000B35F0" w:rsidP="00035AAB">
      <w:pPr>
        <w:shd w:val="clear" w:color="auto" w:fill="E6E6E6"/>
        <w:ind w:right="-2"/>
        <w:jc w:val="center"/>
        <w:rPr>
          <w:rFonts w:ascii="Arial Black" w:hAnsi="Arial Black" w:cs="Arial"/>
          <w:b/>
        </w:rPr>
      </w:pPr>
      <w:bookmarkStart w:id="0" w:name="_GoBack"/>
      <w:bookmarkEnd w:id="0"/>
      <w:r w:rsidRPr="00035AAB">
        <w:rPr>
          <w:rFonts w:ascii="Arial Black" w:hAnsi="Arial Black" w:cs="Arial"/>
          <w:b/>
        </w:rPr>
        <w:t>OŚWIADCZENIE WNIOSKODAWCY</w:t>
      </w:r>
    </w:p>
    <w:p w:rsidR="000B35F0" w:rsidRPr="000B35F0" w:rsidRDefault="000B35F0" w:rsidP="00035AAB">
      <w:pPr>
        <w:shd w:val="clear" w:color="auto" w:fill="E6E6E6"/>
        <w:ind w:right="-2"/>
        <w:jc w:val="center"/>
        <w:rPr>
          <w:rFonts w:ascii="Arial" w:hAnsi="Arial" w:cs="Arial"/>
        </w:rPr>
      </w:pPr>
      <w:r w:rsidRPr="000B35F0">
        <w:rPr>
          <w:rFonts w:ascii="Arial" w:hAnsi="Arial" w:cs="Arial"/>
          <w:b/>
        </w:rPr>
        <w:t>o otrzymanej pomocy</w:t>
      </w:r>
      <w:r w:rsidRPr="000B35F0">
        <w:rPr>
          <w:rFonts w:ascii="Arial" w:hAnsi="Arial" w:cs="Arial"/>
          <w:b/>
          <w:i/>
        </w:rPr>
        <w:t xml:space="preserve"> de </w:t>
      </w:r>
      <w:proofErr w:type="spellStart"/>
      <w:r w:rsidRPr="000B35F0">
        <w:rPr>
          <w:rFonts w:ascii="Arial" w:hAnsi="Arial" w:cs="Arial"/>
          <w:b/>
          <w:i/>
        </w:rPr>
        <w:t>minimis</w:t>
      </w:r>
      <w:proofErr w:type="spellEnd"/>
      <w:r w:rsidRPr="000B35F0">
        <w:rPr>
          <w:rFonts w:ascii="Arial" w:hAnsi="Arial" w:cs="Arial"/>
          <w:b/>
          <w:i/>
          <w:vertAlign w:val="superscript"/>
        </w:rPr>
        <w:footnoteReference w:id="1"/>
      </w:r>
    </w:p>
    <w:p w:rsidR="00D8174F" w:rsidRPr="000B35F0" w:rsidRDefault="00D8174F" w:rsidP="004733DE">
      <w:pPr>
        <w:rPr>
          <w:rFonts w:ascii="Arial" w:hAnsi="Arial" w:cs="Arial"/>
          <w:color w:val="000000"/>
          <w:sz w:val="16"/>
          <w:szCs w:val="16"/>
        </w:rPr>
      </w:pPr>
    </w:p>
    <w:p w:rsidR="00D8174F" w:rsidRPr="000B35F0" w:rsidRDefault="00D8174F" w:rsidP="004733DE">
      <w:pPr>
        <w:rPr>
          <w:rFonts w:ascii="Arial" w:hAnsi="Arial" w:cs="Arial"/>
          <w:color w:val="000000"/>
          <w:sz w:val="16"/>
          <w:szCs w:val="16"/>
        </w:rPr>
      </w:pPr>
    </w:p>
    <w:p w:rsidR="004733DE" w:rsidRPr="00D55216" w:rsidRDefault="004733DE" w:rsidP="004733DE">
      <w:pPr>
        <w:rPr>
          <w:rFonts w:ascii="Arial" w:hAnsi="Arial" w:cs="Arial"/>
          <w:color w:val="000000"/>
          <w:sz w:val="22"/>
          <w:szCs w:val="16"/>
        </w:rPr>
      </w:pPr>
      <w:r w:rsidRPr="00D55216">
        <w:rPr>
          <w:rFonts w:ascii="Arial" w:hAnsi="Arial" w:cs="Arial"/>
          <w:color w:val="000000"/>
          <w:sz w:val="22"/>
          <w:szCs w:val="16"/>
        </w:rPr>
        <w:t>Oświadczam, iż .....................................................................................</w:t>
      </w:r>
      <w:r w:rsidR="007D7F1B" w:rsidRPr="00D55216">
        <w:rPr>
          <w:rFonts w:ascii="Arial" w:hAnsi="Arial" w:cs="Arial"/>
          <w:color w:val="000000"/>
          <w:sz w:val="22"/>
          <w:szCs w:val="16"/>
        </w:rPr>
        <w:t>................................</w:t>
      </w:r>
      <w:r w:rsidRPr="00D55216">
        <w:rPr>
          <w:rFonts w:ascii="Arial" w:hAnsi="Arial" w:cs="Arial"/>
          <w:color w:val="000000"/>
          <w:sz w:val="22"/>
          <w:szCs w:val="16"/>
        </w:rPr>
        <w:t>............</w:t>
      </w:r>
      <w:r w:rsidR="00D8174F" w:rsidRPr="00D55216">
        <w:rPr>
          <w:rFonts w:ascii="Arial" w:hAnsi="Arial" w:cs="Arial"/>
          <w:color w:val="000000"/>
          <w:sz w:val="22"/>
          <w:szCs w:val="16"/>
        </w:rPr>
        <w:t>..........</w:t>
      </w:r>
    </w:p>
    <w:p w:rsidR="004733DE" w:rsidRPr="00D55216" w:rsidRDefault="004733DE" w:rsidP="000B35F0">
      <w:pPr>
        <w:jc w:val="center"/>
        <w:rPr>
          <w:rFonts w:ascii="Arial" w:hAnsi="Arial" w:cs="Arial"/>
          <w:i/>
          <w:color w:val="000000"/>
          <w:sz w:val="22"/>
          <w:szCs w:val="16"/>
        </w:rPr>
      </w:pPr>
      <w:r w:rsidRPr="00D55216">
        <w:rPr>
          <w:rFonts w:ascii="Arial" w:hAnsi="Arial" w:cs="Arial"/>
          <w:i/>
          <w:color w:val="000000"/>
          <w:sz w:val="16"/>
          <w:szCs w:val="16"/>
        </w:rPr>
        <w:t>(pełna nazwa Wnioskodawcy)</w:t>
      </w:r>
    </w:p>
    <w:p w:rsidR="004733DE" w:rsidRPr="00D55216" w:rsidRDefault="004733DE" w:rsidP="004733DE">
      <w:pPr>
        <w:rPr>
          <w:rFonts w:ascii="Arial" w:hAnsi="Arial" w:cs="Arial"/>
          <w:i/>
          <w:color w:val="000000"/>
          <w:sz w:val="22"/>
          <w:szCs w:val="16"/>
        </w:rPr>
      </w:pPr>
    </w:p>
    <w:p w:rsidR="004733DE" w:rsidRPr="00D55216" w:rsidRDefault="00D87AEB" w:rsidP="002700FD">
      <w:pPr>
        <w:ind w:left="1134" w:hanging="414"/>
        <w:jc w:val="both"/>
        <w:rPr>
          <w:rFonts w:ascii="Arial" w:hAnsi="Arial" w:cs="Arial"/>
          <w:b/>
          <w:color w:val="000000"/>
          <w:sz w:val="22"/>
          <w:szCs w:val="16"/>
        </w:rPr>
      </w:pPr>
      <w:r>
        <w:rPr>
          <w:rFonts w:ascii="Arial" w:hAnsi="Arial" w:cs="Arial"/>
          <w:b/>
          <w:noProof/>
          <w:color w:val="000000"/>
          <w:sz w:val="22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0;margin-top:.15pt;width:18pt;height:15.75pt;z-index:251658240"/>
        </w:pict>
      </w:r>
      <w:r w:rsidR="004A00E2" w:rsidRPr="00D55216">
        <w:rPr>
          <w:rFonts w:ascii="Arial" w:hAnsi="Arial" w:cs="Arial"/>
          <w:b/>
          <w:color w:val="000000"/>
          <w:sz w:val="22"/>
          <w:szCs w:val="16"/>
        </w:rPr>
        <w:t>*</w:t>
      </w:r>
      <w:r w:rsidR="002700FD">
        <w:rPr>
          <w:rFonts w:ascii="Arial" w:hAnsi="Arial" w:cs="Arial"/>
          <w:b/>
          <w:color w:val="000000"/>
          <w:sz w:val="22"/>
          <w:szCs w:val="16"/>
        </w:rPr>
        <w:t>1.</w:t>
      </w:r>
      <w:r w:rsidR="002700FD">
        <w:rPr>
          <w:rFonts w:ascii="Arial" w:hAnsi="Arial" w:cs="Arial"/>
          <w:b/>
          <w:color w:val="000000"/>
          <w:sz w:val="22"/>
          <w:szCs w:val="16"/>
        </w:rPr>
        <w:tab/>
      </w:r>
      <w:r w:rsidR="004733DE" w:rsidRPr="00D55216">
        <w:rPr>
          <w:rFonts w:ascii="Arial" w:hAnsi="Arial" w:cs="Arial"/>
          <w:b/>
          <w:color w:val="000000"/>
          <w:sz w:val="22"/>
          <w:szCs w:val="16"/>
        </w:rPr>
        <w:t>w ciągu bieżącego roku kalendarzowego ora</w:t>
      </w:r>
      <w:r w:rsidR="000B35F0" w:rsidRPr="00D55216">
        <w:rPr>
          <w:rFonts w:ascii="Arial" w:hAnsi="Arial" w:cs="Arial"/>
          <w:b/>
          <w:color w:val="000000"/>
          <w:sz w:val="22"/>
          <w:szCs w:val="16"/>
        </w:rPr>
        <w:t xml:space="preserve">z dwóch poprzedzających go lat </w:t>
      </w:r>
      <w:r w:rsidR="004733DE" w:rsidRPr="00D55216">
        <w:rPr>
          <w:rFonts w:ascii="Arial" w:hAnsi="Arial" w:cs="Arial"/>
          <w:b/>
          <w:color w:val="000000"/>
          <w:sz w:val="22"/>
          <w:szCs w:val="16"/>
        </w:rPr>
        <w:t xml:space="preserve">kalendarzowych otrzymał/a pomoc </w:t>
      </w:r>
      <w:r w:rsidR="004733DE" w:rsidRPr="00D55216">
        <w:rPr>
          <w:rFonts w:ascii="Arial" w:hAnsi="Arial" w:cs="Arial"/>
          <w:b/>
          <w:i/>
          <w:color w:val="000000"/>
          <w:sz w:val="22"/>
          <w:szCs w:val="16"/>
        </w:rPr>
        <w:t xml:space="preserve">de </w:t>
      </w:r>
      <w:proofErr w:type="spellStart"/>
      <w:r w:rsidR="004733DE" w:rsidRPr="00D55216">
        <w:rPr>
          <w:rFonts w:ascii="Arial" w:hAnsi="Arial" w:cs="Arial"/>
          <w:b/>
          <w:i/>
          <w:color w:val="000000"/>
          <w:sz w:val="22"/>
          <w:szCs w:val="16"/>
        </w:rPr>
        <w:t>minimis</w:t>
      </w:r>
      <w:proofErr w:type="spellEnd"/>
      <w:r w:rsidR="004733DE" w:rsidRPr="00D55216">
        <w:rPr>
          <w:rFonts w:ascii="Arial" w:hAnsi="Arial" w:cs="Arial"/>
          <w:b/>
          <w:i/>
          <w:color w:val="000000"/>
          <w:sz w:val="22"/>
          <w:szCs w:val="16"/>
        </w:rPr>
        <w:t xml:space="preserve"> </w:t>
      </w:r>
      <w:r w:rsidR="004733DE" w:rsidRPr="00D55216">
        <w:rPr>
          <w:rFonts w:ascii="Arial" w:hAnsi="Arial" w:cs="Arial"/>
          <w:b/>
          <w:color w:val="000000"/>
          <w:sz w:val="22"/>
          <w:szCs w:val="16"/>
        </w:rPr>
        <w:t>w następującej wielkości:</w:t>
      </w:r>
    </w:p>
    <w:p w:rsidR="004733DE" w:rsidRPr="000B35F0" w:rsidRDefault="004733DE" w:rsidP="004733D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33DE" w:rsidRPr="000B35F0" w:rsidRDefault="004733DE" w:rsidP="00D8174F">
      <w:pPr>
        <w:spacing w:line="100" w:lineRule="atLeast"/>
        <w:rPr>
          <w:rFonts w:ascii="Arial" w:hAnsi="Arial" w:cs="Arial"/>
          <w:color w:val="000000"/>
          <w:sz w:val="14"/>
          <w:szCs w:val="14"/>
        </w:rPr>
      </w:pPr>
      <w:r w:rsidRPr="000B35F0">
        <w:rPr>
          <w:rFonts w:ascii="Arial" w:hAnsi="Arial" w:cs="Arial"/>
          <w:color w:val="000000"/>
          <w:sz w:val="14"/>
          <w:szCs w:val="14"/>
        </w:rPr>
        <w:t xml:space="preserve">(wypełnić z uwzględnieniem wszystkich zaświadczeń o pomocy </w:t>
      </w:r>
      <w:r w:rsidRPr="000B35F0">
        <w:rPr>
          <w:rFonts w:ascii="Arial" w:hAnsi="Arial" w:cs="Arial"/>
          <w:i/>
          <w:color w:val="000000"/>
          <w:sz w:val="14"/>
          <w:szCs w:val="14"/>
        </w:rPr>
        <w:t xml:space="preserve">de </w:t>
      </w:r>
      <w:proofErr w:type="spellStart"/>
      <w:r w:rsidRPr="000B35F0">
        <w:rPr>
          <w:rFonts w:ascii="Arial" w:hAnsi="Arial" w:cs="Arial"/>
          <w:i/>
          <w:color w:val="000000"/>
          <w:sz w:val="14"/>
          <w:szCs w:val="14"/>
        </w:rPr>
        <w:t>minimis</w:t>
      </w:r>
      <w:proofErr w:type="spellEnd"/>
      <w:r w:rsidRPr="000B35F0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Pr="000B35F0">
        <w:rPr>
          <w:rFonts w:ascii="Arial" w:hAnsi="Arial" w:cs="Arial"/>
          <w:color w:val="000000"/>
          <w:sz w:val="14"/>
          <w:szCs w:val="14"/>
        </w:rPr>
        <w:t>otrzymanych w ciągu bieżącego roku kalendarzowego oraz dwóch poprzedzających go lat kalendarzowych)</w:t>
      </w:r>
    </w:p>
    <w:tbl>
      <w:tblPr>
        <w:tblW w:w="0" w:type="auto"/>
        <w:jc w:val="center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C724B4" w:rsidRPr="000B35F0" w:rsidTr="00F8597A">
        <w:trPr>
          <w:cantSplit/>
          <w:trHeight w:hRule="exact" w:val="656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C724B4" w:rsidRPr="00D55216" w:rsidRDefault="00C724B4" w:rsidP="00D8174F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21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C724B4" w:rsidRPr="00D55216" w:rsidRDefault="00C724B4" w:rsidP="00D8174F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216">
              <w:rPr>
                <w:rFonts w:ascii="Arial" w:hAnsi="Arial" w:cs="Arial"/>
                <w:b/>
                <w:color w:val="000000"/>
                <w:sz w:val="16"/>
                <w:szCs w:val="16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C724B4" w:rsidRPr="00D55216" w:rsidRDefault="00C724B4" w:rsidP="00D8174F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216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Podstawa prawna otrzymanej pomocy</w:t>
            </w:r>
            <w:r w:rsidRPr="00D55216">
              <w:rPr>
                <w:rStyle w:val="Odwoanieprzypisudolnego"/>
                <w:rFonts w:ascii="Arial" w:hAnsi="Arial" w:cs="Arial"/>
                <w:b/>
                <w:color w:val="000000"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C724B4" w:rsidRPr="00D55216" w:rsidRDefault="00C724B4" w:rsidP="00D8174F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216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Dzień udzielenia pomocy</w:t>
            </w:r>
            <w:r w:rsidRPr="00D55216">
              <w:rPr>
                <w:rStyle w:val="Odwoanieprzypisudolnego"/>
                <w:rFonts w:ascii="Arial" w:hAnsi="Arial" w:cs="Arial"/>
                <w:b/>
                <w:color w:val="000000"/>
                <w:sz w:val="16"/>
                <w:szCs w:val="16"/>
              </w:rPr>
              <w:footnoteReference w:customMarkFollows="1" w:id="3"/>
              <w:t>3</w:t>
            </w:r>
          </w:p>
          <w:p w:rsidR="00C724B4" w:rsidRPr="00D55216" w:rsidRDefault="00C724B4" w:rsidP="00D8174F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216">
              <w:rPr>
                <w:rFonts w:ascii="Arial" w:hAnsi="Arial" w:cs="Arial"/>
                <w:b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C724B4" w:rsidRPr="00D55216" w:rsidRDefault="00C724B4" w:rsidP="00D8174F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216">
              <w:rPr>
                <w:rFonts w:ascii="Arial" w:hAnsi="Arial" w:cs="Arial"/>
                <w:b/>
                <w:color w:val="000000"/>
                <w:sz w:val="16"/>
                <w:szCs w:val="16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C724B4" w:rsidRPr="00D55216" w:rsidRDefault="00C724B4" w:rsidP="00D8174F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216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Forma pomocy</w:t>
            </w:r>
            <w:r w:rsidRPr="00D55216">
              <w:rPr>
                <w:rStyle w:val="Odwoanieprzypisudolnego"/>
                <w:rFonts w:ascii="Arial" w:hAnsi="Arial" w:cs="Arial"/>
                <w:b/>
                <w:color w:val="000000"/>
                <w:sz w:val="16"/>
                <w:szCs w:val="16"/>
              </w:rPr>
              <w:footnoteReference w:customMarkFollows="1" w:id="4"/>
              <w:t>4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24B4" w:rsidRPr="00D55216" w:rsidRDefault="00C724B4" w:rsidP="00D8174F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216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pomocy brutto</w:t>
            </w:r>
            <w:r w:rsidRPr="00D55216">
              <w:rPr>
                <w:rStyle w:val="Odwoanieprzypisudolnego"/>
                <w:rFonts w:ascii="Arial" w:hAnsi="Arial" w:cs="Arial"/>
                <w:b/>
                <w:color w:val="000000"/>
                <w:sz w:val="16"/>
                <w:szCs w:val="16"/>
              </w:rPr>
              <w:footnoteReference w:customMarkFollows="1" w:id="5"/>
              <w:t>5</w:t>
            </w:r>
          </w:p>
        </w:tc>
      </w:tr>
      <w:tr w:rsidR="00C724B4" w:rsidRPr="000B35F0" w:rsidTr="00F8597A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724B4" w:rsidRPr="000B35F0" w:rsidRDefault="00C724B4" w:rsidP="00D817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724B4" w:rsidRPr="000B35F0" w:rsidRDefault="00C724B4" w:rsidP="00D817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724B4" w:rsidRPr="000B35F0" w:rsidRDefault="00C724B4" w:rsidP="00D817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724B4" w:rsidRPr="000B35F0" w:rsidRDefault="00C724B4" w:rsidP="00D817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724B4" w:rsidRPr="000B35F0" w:rsidRDefault="00C724B4" w:rsidP="00D817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724B4" w:rsidRPr="000B35F0" w:rsidRDefault="00C724B4" w:rsidP="00D817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724B4" w:rsidRPr="000B35F0" w:rsidRDefault="00C724B4" w:rsidP="00D8174F">
            <w:pPr>
              <w:pStyle w:val="Zawartotabeli"/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35F0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24B4" w:rsidRPr="000B35F0" w:rsidRDefault="00C724B4" w:rsidP="00D8174F">
            <w:pPr>
              <w:pStyle w:val="Zawartotabeli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5F0">
              <w:rPr>
                <w:rFonts w:ascii="Arial" w:hAnsi="Arial" w:cs="Arial"/>
                <w:i/>
                <w:color w:val="000000"/>
                <w:sz w:val="16"/>
                <w:szCs w:val="16"/>
              </w:rPr>
              <w:t>w EUR</w:t>
            </w:r>
            <w:r w:rsidRPr="000B35F0">
              <w:rPr>
                <w:rStyle w:val="Odwoanieprzypisudolnego"/>
                <w:rFonts w:ascii="Arial" w:hAnsi="Arial" w:cs="Arial"/>
                <w:i/>
                <w:color w:val="000000"/>
                <w:sz w:val="16"/>
                <w:szCs w:val="16"/>
              </w:rPr>
              <w:footnoteReference w:customMarkFollows="1" w:id="6"/>
              <w:t>6</w:t>
            </w:r>
          </w:p>
        </w:tc>
      </w:tr>
      <w:tr w:rsidR="004733DE" w:rsidRPr="000B35F0" w:rsidTr="00F8597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3DE" w:rsidRPr="000B35F0" w:rsidTr="00F8597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733DE" w:rsidRPr="000B35F0" w:rsidTr="00F8597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733DE" w:rsidRPr="000B35F0" w:rsidTr="00F8597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0B35F0" w:rsidRDefault="004733DE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46FC" w:rsidRPr="000B35F0" w:rsidTr="00F8597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146FC" w:rsidRPr="000B35F0" w:rsidRDefault="002146FC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146FC" w:rsidRPr="000B35F0" w:rsidRDefault="002146FC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146FC" w:rsidRPr="000B35F0" w:rsidRDefault="002146FC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146FC" w:rsidRPr="000B35F0" w:rsidRDefault="002146FC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146FC" w:rsidRPr="000B35F0" w:rsidRDefault="002146FC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146FC" w:rsidRPr="000B35F0" w:rsidRDefault="002146FC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146FC" w:rsidRPr="000B35F0" w:rsidRDefault="002146FC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6FC" w:rsidRPr="000B35F0" w:rsidRDefault="002146FC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597A" w:rsidRPr="000B35F0" w:rsidTr="00F8597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597A" w:rsidRPr="000B35F0" w:rsidTr="00F8597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97A" w:rsidRPr="000B35F0" w:rsidTr="00F8597A">
        <w:trPr>
          <w:cantSplit/>
          <w:trHeight w:val="570"/>
          <w:jc w:val="center"/>
        </w:trPr>
        <w:tc>
          <w:tcPr>
            <w:tcW w:w="354" w:type="dxa"/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35F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Razem pomoc  de </w:t>
            </w:r>
            <w:proofErr w:type="spellStart"/>
            <w:r w:rsidRPr="000B35F0">
              <w:rPr>
                <w:rFonts w:ascii="Arial" w:hAnsi="Arial" w:cs="Arial"/>
                <w:i/>
                <w:color w:val="000000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97A" w:rsidRPr="000B35F0" w:rsidTr="00F8597A">
        <w:trPr>
          <w:gridAfter w:val="3"/>
          <w:wAfter w:w="3329" w:type="dxa"/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F8597A" w:rsidRPr="000B35F0" w:rsidRDefault="00F8597A" w:rsidP="00D8174F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D8174F" w:rsidRPr="000B35F0" w:rsidRDefault="00D8174F" w:rsidP="00D8174F">
      <w:pPr>
        <w:ind w:left="72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8174F" w:rsidRPr="000B35F0" w:rsidRDefault="00D8174F" w:rsidP="00D8174F">
      <w:pPr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4733DE" w:rsidRPr="00D55216" w:rsidRDefault="00D87AEB" w:rsidP="002700FD">
      <w:pPr>
        <w:ind w:left="1134" w:hanging="414"/>
        <w:jc w:val="both"/>
        <w:rPr>
          <w:rFonts w:ascii="Arial" w:hAnsi="Arial" w:cs="Arial"/>
          <w:b/>
          <w:i/>
          <w:color w:val="000000"/>
          <w:sz w:val="22"/>
          <w:szCs w:val="16"/>
        </w:rPr>
      </w:pPr>
      <w:r>
        <w:rPr>
          <w:rFonts w:ascii="Arial" w:hAnsi="Arial" w:cs="Arial"/>
          <w:noProof/>
          <w:color w:val="000000"/>
          <w:sz w:val="22"/>
          <w:szCs w:val="16"/>
        </w:rPr>
        <w:pict>
          <v:shape id="_x0000_s1031" type="#_x0000_t109" style="position:absolute;left:0;text-align:left;margin-left:.25pt;margin-top:-1.2pt;width:18pt;height:15.75pt;z-index:251657216"/>
        </w:pict>
      </w:r>
      <w:r w:rsidR="004A00E2" w:rsidRPr="00D55216">
        <w:rPr>
          <w:rFonts w:ascii="Arial" w:hAnsi="Arial" w:cs="Arial"/>
          <w:b/>
          <w:color w:val="000000"/>
          <w:sz w:val="22"/>
          <w:szCs w:val="16"/>
        </w:rPr>
        <w:t>*</w:t>
      </w:r>
      <w:r w:rsidR="002700FD">
        <w:rPr>
          <w:rFonts w:ascii="Arial" w:hAnsi="Arial" w:cs="Arial"/>
          <w:b/>
          <w:color w:val="000000"/>
          <w:sz w:val="22"/>
          <w:szCs w:val="16"/>
        </w:rPr>
        <w:t>2.</w:t>
      </w:r>
      <w:r w:rsidR="002700FD">
        <w:rPr>
          <w:rFonts w:ascii="Arial" w:hAnsi="Arial" w:cs="Arial"/>
          <w:b/>
          <w:color w:val="000000"/>
          <w:sz w:val="22"/>
          <w:szCs w:val="16"/>
        </w:rPr>
        <w:tab/>
      </w:r>
      <w:r w:rsidR="004733DE" w:rsidRPr="00D55216">
        <w:rPr>
          <w:rFonts w:ascii="Arial" w:hAnsi="Arial" w:cs="Arial"/>
          <w:b/>
          <w:color w:val="000000"/>
          <w:sz w:val="22"/>
          <w:szCs w:val="16"/>
        </w:rPr>
        <w:t>w ciągu bieżącego roku kalendarzowego oraz dwóch poprzedzaj</w:t>
      </w:r>
      <w:r w:rsidR="00D8174F" w:rsidRPr="00D55216">
        <w:rPr>
          <w:rFonts w:ascii="Arial" w:hAnsi="Arial" w:cs="Arial"/>
          <w:b/>
          <w:color w:val="000000"/>
          <w:sz w:val="22"/>
          <w:szCs w:val="16"/>
        </w:rPr>
        <w:t>ących go lat kalendarzowych nie o</w:t>
      </w:r>
      <w:r w:rsidR="004733DE" w:rsidRPr="00D55216">
        <w:rPr>
          <w:rFonts w:ascii="Arial" w:hAnsi="Arial" w:cs="Arial"/>
          <w:b/>
          <w:color w:val="000000"/>
          <w:sz w:val="22"/>
          <w:szCs w:val="16"/>
        </w:rPr>
        <w:t xml:space="preserve">trzymał/a pomocy </w:t>
      </w:r>
      <w:r w:rsidR="004733DE" w:rsidRPr="00D55216">
        <w:rPr>
          <w:rFonts w:ascii="Arial" w:hAnsi="Arial" w:cs="Arial"/>
          <w:b/>
          <w:i/>
          <w:color w:val="000000"/>
          <w:sz w:val="22"/>
          <w:szCs w:val="16"/>
        </w:rPr>
        <w:t xml:space="preserve">de </w:t>
      </w:r>
      <w:proofErr w:type="spellStart"/>
      <w:r w:rsidR="004733DE" w:rsidRPr="00D55216">
        <w:rPr>
          <w:rFonts w:ascii="Arial" w:hAnsi="Arial" w:cs="Arial"/>
          <w:b/>
          <w:i/>
          <w:color w:val="000000"/>
          <w:sz w:val="22"/>
          <w:szCs w:val="16"/>
        </w:rPr>
        <w:t>minimis</w:t>
      </w:r>
      <w:proofErr w:type="spellEnd"/>
      <w:r w:rsidR="004733DE" w:rsidRPr="00D55216">
        <w:rPr>
          <w:rFonts w:ascii="Arial" w:hAnsi="Arial" w:cs="Arial"/>
          <w:b/>
          <w:i/>
          <w:color w:val="000000"/>
          <w:sz w:val="22"/>
          <w:szCs w:val="16"/>
        </w:rPr>
        <w:t>.</w:t>
      </w:r>
    </w:p>
    <w:p w:rsidR="004733DE" w:rsidRPr="000B35F0" w:rsidRDefault="004733DE" w:rsidP="004733DE">
      <w:pPr>
        <w:autoSpaceDE/>
        <w:autoSpaceDN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4733DE" w:rsidRPr="000B35F0" w:rsidRDefault="004733DE" w:rsidP="004733DE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0B35F0">
        <w:rPr>
          <w:rFonts w:ascii="Arial" w:hAnsi="Arial" w:cs="Arial"/>
          <w:color w:val="000000"/>
          <w:sz w:val="16"/>
          <w:szCs w:val="16"/>
          <w:u w:val="single"/>
        </w:rPr>
        <w:t>UWAGA:</w:t>
      </w:r>
    </w:p>
    <w:p w:rsidR="004733DE" w:rsidRPr="000B35F0" w:rsidRDefault="004733DE" w:rsidP="004733DE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B35F0">
        <w:rPr>
          <w:rFonts w:ascii="Arial" w:hAnsi="Arial" w:cs="Arial"/>
          <w:color w:val="000000"/>
          <w:sz w:val="16"/>
          <w:szCs w:val="16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0B35F0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0B35F0">
        <w:rPr>
          <w:rFonts w:ascii="Arial" w:hAnsi="Arial" w:cs="Arial"/>
          <w:color w:val="000000"/>
          <w:sz w:val="16"/>
          <w:szCs w:val="16"/>
        </w:rPr>
        <w:t xml:space="preserve">. zm.) w przypadku nieprzekazania lub przekazania nieprawdziwych informacji o pomocy publicznej, o których mowa w art. 39 oraz art. </w:t>
      </w:r>
      <w:r w:rsidRPr="000B35F0">
        <w:rPr>
          <w:rFonts w:ascii="Arial" w:hAnsi="Arial" w:cs="Arial"/>
          <w:color w:val="000000"/>
          <w:sz w:val="16"/>
          <w:szCs w:val="16"/>
        </w:rPr>
        <w:lastRenderedPageBreak/>
        <w:t>40 ust. 1 i ust. 3 pkt 2, Prezes Urzędu Ochrony Kon</w:t>
      </w:r>
      <w:r w:rsidR="001C2DB2" w:rsidRPr="000B35F0">
        <w:rPr>
          <w:rFonts w:ascii="Arial" w:hAnsi="Arial" w:cs="Arial"/>
          <w:color w:val="000000"/>
          <w:sz w:val="16"/>
          <w:szCs w:val="16"/>
        </w:rPr>
        <w:t xml:space="preserve">kurencji i Konsumentów może </w:t>
      </w:r>
      <w:r w:rsidRPr="000B35F0">
        <w:rPr>
          <w:rFonts w:ascii="Arial" w:hAnsi="Arial" w:cs="Arial"/>
          <w:color w:val="000000"/>
          <w:sz w:val="16"/>
          <w:szCs w:val="16"/>
        </w:rPr>
        <w:t>w</w:t>
      </w:r>
      <w:r w:rsidR="001C2DB2" w:rsidRPr="000B35F0">
        <w:rPr>
          <w:rFonts w:ascii="Arial" w:hAnsi="Arial" w:cs="Arial"/>
          <w:color w:val="000000"/>
          <w:sz w:val="16"/>
          <w:szCs w:val="16"/>
        </w:rPr>
        <w:t> </w:t>
      </w:r>
      <w:r w:rsidRPr="000B35F0">
        <w:rPr>
          <w:rFonts w:ascii="Arial" w:hAnsi="Arial" w:cs="Arial"/>
          <w:color w:val="000000"/>
          <w:sz w:val="16"/>
          <w:szCs w:val="16"/>
        </w:rPr>
        <w:t>drodze decyzji nałożyć na beneficjenta pomocy karę pieniężną do wysokości równowartości 10 000 euro.</w:t>
      </w:r>
    </w:p>
    <w:p w:rsidR="004733DE" w:rsidRPr="000B35F0" w:rsidRDefault="004733DE" w:rsidP="004733D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33DE" w:rsidRPr="000B35F0" w:rsidRDefault="004733DE" w:rsidP="004733DE">
      <w:pPr>
        <w:rPr>
          <w:rFonts w:ascii="Arial" w:hAnsi="Arial" w:cs="Arial"/>
          <w:color w:val="000000"/>
          <w:sz w:val="16"/>
          <w:szCs w:val="16"/>
        </w:rPr>
      </w:pPr>
    </w:p>
    <w:p w:rsidR="004A00E2" w:rsidRPr="002700FD" w:rsidRDefault="004A00E2" w:rsidP="002700FD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16"/>
        </w:rPr>
      </w:pPr>
      <w:r w:rsidRPr="002700FD">
        <w:rPr>
          <w:rFonts w:ascii="Arial" w:hAnsi="Arial" w:cs="Arial"/>
          <w:b/>
          <w:color w:val="000000"/>
          <w:sz w:val="22"/>
          <w:szCs w:val="16"/>
        </w:rPr>
        <w:t>3.</w:t>
      </w:r>
      <w:r w:rsidR="002700FD">
        <w:rPr>
          <w:rFonts w:ascii="Arial" w:hAnsi="Arial" w:cs="Arial"/>
          <w:b/>
          <w:color w:val="000000"/>
          <w:sz w:val="22"/>
          <w:szCs w:val="16"/>
        </w:rPr>
        <w:t xml:space="preserve"> </w:t>
      </w:r>
      <w:r w:rsidRPr="002700FD">
        <w:rPr>
          <w:rFonts w:ascii="Arial" w:hAnsi="Arial" w:cs="Arial"/>
          <w:b/>
          <w:color w:val="000000"/>
          <w:sz w:val="22"/>
          <w:szCs w:val="16"/>
        </w:rPr>
        <w:t>Na Wnioskodawcy ciąży / nie ciąży** obowiązek zwrotu pomocy, wynikający z decyzji Komisji Europejskiej uznającej pomoc za niezgodną z prawem oraz ze wspólnym rynkiem.</w:t>
      </w:r>
    </w:p>
    <w:p w:rsidR="004A00E2" w:rsidRPr="002700FD" w:rsidRDefault="004A00E2" w:rsidP="002700FD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16"/>
        </w:rPr>
      </w:pPr>
    </w:p>
    <w:p w:rsidR="004A00E2" w:rsidRPr="002700FD" w:rsidRDefault="004A00E2" w:rsidP="002700FD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16"/>
        </w:rPr>
      </w:pPr>
      <w:r w:rsidRPr="002700FD">
        <w:rPr>
          <w:rFonts w:ascii="Arial" w:hAnsi="Arial" w:cs="Arial"/>
          <w:b/>
          <w:color w:val="000000"/>
          <w:sz w:val="22"/>
          <w:szCs w:val="16"/>
        </w:rPr>
        <w:t xml:space="preserve">4. </w:t>
      </w:r>
      <w:r w:rsidR="00931FB3" w:rsidRPr="002700FD">
        <w:rPr>
          <w:rFonts w:ascii="Arial" w:hAnsi="Arial" w:cs="Arial"/>
          <w:b/>
          <w:color w:val="000000"/>
          <w:sz w:val="22"/>
          <w:szCs w:val="16"/>
        </w:rPr>
        <w:t>Wnioskodawca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:rsidR="004A00E2" w:rsidRPr="002700FD" w:rsidRDefault="004A00E2" w:rsidP="002700FD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16"/>
        </w:rPr>
      </w:pPr>
    </w:p>
    <w:p w:rsidR="001C2DB2" w:rsidRPr="002700FD" w:rsidRDefault="004A00E2" w:rsidP="002700FD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16"/>
        </w:rPr>
      </w:pPr>
      <w:r w:rsidRPr="002700FD">
        <w:rPr>
          <w:rFonts w:ascii="Arial" w:hAnsi="Arial" w:cs="Arial"/>
          <w:b/>
          <w:color w:val="000000"/>
          <w:sz w:val="22"/>
          <w:szCs w:val="16"/>
        </w:rPr>
        <w:t xml:space="preserve">5. </w:t>
      </w:r>
      <w:r w:rsidR="00931FB3" w:rsidRPr="002700FD">
        <w:rPr>
          <w:rFonts w:ascii="Arial" w:hAnsi="Arial" w:cs="Arial"/>
          <w:b/>
          <w:color w:val="000000"/>
          <w:sz w:val="22"/>
          <w:szCs w:val="16"/>
        </w:rPr>
        <w:t>Wnioskodawca jest / nie jest** wykluczony, stosownie do Rozporządzenia Komisji (</w:t>
      </w:r>
      <w:r w:rsidR="00931FB3">
        <w:rPr>
          <w:rFonts w:ascii="Arial" w:hAnsi="Arial" w:cs="Arial"/>
          <w:b/>
          <w:color w:val="000000"/>
          <w:sz w:val="22"/>
          <w:szCs w:val="16"/>
        </w:rPr>
        <w:t>U</w:t>
      </w:r>
      <w:r w:rsidR="00931FB3" w:rsidRPr="002700FD">
        <w:rPr>
          <w:rFonts w:ascii="Arial" w:hAnsi="Arial" w:cs="Arial"/>
          <w:b/>
          <w:color w:val="000000"/>
          <w:sz w:val="22"/>
          <w:szCs w:val="16"/>
        </w:rPr>
        <w:t xml:space="preserve">E) nr </w:t>
      </w:r>
      <w:r w:rsidR="00931FB3">
        <w:rPr>
          <w:rFonts w:ascii="Arial" w:hAnsi="Arial" w:cs="Arial"/>
          <w:b/>
          <w:color w:val="000000"/>
          <w:sz w:val="22"/>
          <w:szCs w:val="16"/>
        </w:rPr>
        <w:t>1407</w:t>
      </w:r>
      <w:r w:rsidR="00931FB3" w:rsidRPr="002700FD">
        <w:rPr>
          <w:rFonts w:ascii="Arial" w:hAnsi="Arial" w:cs="Arial"/>
          <w:b/>
          <w:color w:val="000000"/>
          <w:sz w:val="22"/>
          <w:szCs w:val="16"/>
        </w:rPr>
        <w:t>/20</w:t>
      </w:r>
      <w:r w:rsidR="00931FB3">
        <w:rPr>
          <w:rFonts w:ascii="Arial" w:hAnsi="Arial" w:cs="Arial"/>
          <w:b/>
          <w:color w:val="000000"/>
          <w:sz w:val="22"/>
          <w:szCs w:val="16"/>
        </w:rPr>
        <w:t>13</w:t>
      </w:r>
      <w:r w:rsidR="00931FB3" w:rsidRPr="002700FD">
        <w:rPr>
          <w:rFonts w:ascii="Arial" w:hAnsi="Arial" w:cs="Arial"/>
          <w:b/>
          <w:color w:val="000000"/>
          <w:sz w:val="22"/>
          <w:szCs w:val="16"/>
        </w:rPr>
        <w:t xml:space="preserve"> z dnia 1</w:t>
      </w:r>
      <w:r w:rsidR="00931FB3">
        <w:rPr>
          <w:rFonts w:ascii="Arial" w:hAnsi="Arial" w:cs="Arial"/>
          <w:b/>
          <w:color w:val="000000"/>
          <w:sz w:val="22"/>
          <w:szCs w:val="16"/>
        </w:rPr>
        <w:t>8</w:t>
      </w:r>
      <w:r w:rsidR="00931FB3" w:rsidRPr="002700FD">
        <w:rPr>
          <w:rFonts w:ascii="Arial" w:hAnsi="Arial" w:cs="Arial"/>
          <w:b/>
          <w:color w:val="000000"/>
          <w:sz w:val="22"/>
          <w:szCs w:val="16"/>
        </w:rPr>
        <w:t xml:space="preserve"> grudnia 20</w:t>
      </w:r>
      <w:r w:rsidR="00931FB3">
        <w:rPr>
          <w:rFonts w:ascii="Arial" w:hAnsi="Arial" w:cs="Arial"/>
          <w:b/>
          <w:color w:val="000000"/>
          <w:sz w:val="22"/>
          <w:szCs w:val="16"/>
        </w:rPr>
        <w:t>13</w:t>
      </w:r>
      <w:r w:rsidR="00931FB3" w:rsidRPr="002700FD">
        <w:rPr>
          <w:rFonts w:ascii="Arial" w:hAnsi="Arial" w:cs="Arial"/>
          <w:b/>
          <w:color w:val="000000"/>
          <w:sz w:val="22"/>
          <w:szCs w:val="16"/>
        </w:rPr>
        <w:t xml:space="preserve"> r. w sprawie stosowania art. </w:t>
      </w:r>
      <w:r w:rsidR="00931FB3">
        <w:rPr>
          <w:rFonts w:ascii="Arial" w:hAnsi="Arial" w:cs="Arial"/>
          <w:b/>
          <w:color w:val="000000"/>
          <w:sz w:val="22"/>
          <w:szCs w:val="16"/>
        </w:rPr>
        <w:t>10</w:t>
      </w:r>
      <w:r w:rsidR="00931FB3" w:rsidRPr="002700FD">
        <w:rPr>
          <w:rFonts w:ascii="Arial" w:hAnsi="Arial" w:cs="Arial"/>
          <w:b/>
          <w:color w:val="000000"/>
          <w:sz w:val="22"/>
          <w:szCs w:val="16"/>
        </w:rPr>
        <w:t xml:space="preserve">7 i </w:t>
      </w:r>
      <w:r w:rsidR="00931FB3">
        <w:rPr>
          <w:rFonts w:ascii="Arial" w:hAnsi="Arial" w:cs="Arial"/>
          <w:b/>
          <w:color w:val="000000"/>
          <w:sz w:val="22"/>
          <w:szCs w:val="16"/>
        </w:rPr>
        <w:t>10</w:t>
      </w:r>
      <w:r w:rsidR="00931FB3" w:rsidRPr="002700FD">
        <w:rPr>
          <w:rFonts w:ascii="Arial" w:hAnsi="Arial" w:cs="Arial"/>
          <w:b/>
          <w:color w:val="000000"/>
          <w:sz w:val="22"/>
          <w:szCs w:val="16"/>
        </w:rPr>
        <w:t xml:space="preserve">8 Traktatu </w:t>
      </w:r>
      <w:r w:rsidR="00931FB3">
        <w:rPr>
          <w:rFonts w:ascii="Arial" w:hAnsi="Arial" w:cs="Arial"/>
          <w:b/>
          <w:color w:val="000000"/>
          <w:sz w:val="22"/>
          <w:szCs w:val="16"/>
        </w:rPr>
        <w:t xml:space="preserve">o funkcjonowaniu Unii europejskiej </w:t>
      </w:r>
      <w:r w:rsidR="00931FB3" w:rsidRPr="002700FD">
        <w:rPr>
          <w:rFonts w:ascii="Arial" w:hAnsi="Arial" w:cs="Arial"/>
          <w:b/>
          <w:color w:val="000000"/>
          <w:sz w:val="22"/>
          <w:szCs w:val="16"/>
        </w:rPr>
        <w:t xml:space="preserve">do pomocy de </w:t>
      </w:r>
      <w:proofErr w:type="spellStart"/>
      <w:r w:rsidR="00931FB3" w:rsidRPr="002700FD">
        <w:rPr>
          <w:rFonts w:ascii="Arial" w:hAnsi="Arial" w:cs="Arial"/>
          <w:b/>
          <w:color w:val="000000"/>
          <w:sz w:val="22"/>
          <w:szCs w:val="16"/>
        </w:rPr>
        <w:t>minimis</w:t>
      </w:r>
      <w:proofErr w:type="spellEnd"/>
      <w:r w:rsidR="00931FB3" w:rsidRPr="002700FD">
        <w:rPr>
          <w:rFonts w:ascii="Arial" w:hAnsi="Arial" w:cs="Arial"/>
          <w:b/>
          <w:color w:val="000000"/>
          <w:sz w:val="22"/>
          <w:szCs w:val="16"/>
        </w:rPr>
        <w:t>.</w:t>
      </w:r>
    </w:p>
    <w:p w:rsidR="001C2DB2" w:rsidRPr="000B35F0" w:rsidRDefault="001C2DB2" w:rsidP="004733DE">
      <w:pPr>
        <w:rPr>
          <w:rFonts w:ascii="Arial" w:hAnsi="Arial" w:cs="Arial"/>
          <w:color w:val="000000"/>
          <w:sz w:val="16"/>
          <w:szCs w:val="16"/>
        </w:rPr>
      </w:pPr>
    </w:p>
    <w:p w:rsidR="001C2DB2" w:rsidRPr="000B35F0" w:rsidRDefault="001C2DB2" w:rsidP="004733DE">
      <w:pPr>
        <w:rPr>
          <w:rFonts w:ascii="Arial" w:hAnsi="Arial" w:cs="Arial"/>
          <w:color w:val="000000"/>
          <w:sz w:val="16"/>
          <w:szCs w:val="16"/>
        </w:rPr>
      </w:pPr>
    </w:p>
    <w:p w:rsidR="001C2DB2" w:rsidRPr="000B35F0" w:rsidRDefault="001C2DB2" w:rsidP="004733DE">
      <w:pPr>
        <w:rPr>
          <w:rFonts w:ascii="Arial" w:hAnsi="Arial" w:cs="Arial"/>
          <w:color w:val="000000"/>
          <w:sz w:val="16"/>
          <w:szCs w:val="16"/>
        </w:rPr>
      </w:pPr>
    </w:p>
    <w:p w:rsidR="001C2DB2" w:rsidRPr="000B35F0" w:rsidRDefault="001C2DB2" w:rsidP="004733DE">
      <w:pPr>
        <w:rPr>
          <w:rFonts w:ascii="Arial" w:hAnsi="Arial" w:cs="Arial"/>
          <w:color w:val="000000"/>
          <w:sz w:val="16"/>
          <w:szCs w:val="16"/>
        </w:rPr>
      </w:pPr>
    </w:p>
    <w:p w:rsidR="004A00E2" w:rsidRPr="000B35F0" w:rsidRDefault="004A00E2" w:rsidP="004733DE">
      <w:pPr>
        <w:rPr>
          <w:rFonts w:ascii="Arial" w:hAnsi="Arial" w:cs="Arial"/>
          <w:color w:val="000000"/>
          <w:sz w:val="16"/>
          <w:szCs w:val="16"/>
        </w:rPr>
      </w:pPr>
    </w:p>
    <w:p w:rsidR="00893CAF" w:rsidRPr="000B35F0" w:rsidRDefault="00893CAF" w:rsidP="004733DE">
      <w:pPr>
        <w:rPr>
          <w:rFonts w:ascii="Arial" w:hAnsi="Arial" w:cs="Arial"/>
          <w:color w:val="000000"/>
          <w:sz w:val="16"/>
          <w:szCs w:val="16"/>
        </w:rPr>
      </w:pPr>
    </w:p>
    <w:p w:rsidR="00893CAF" w:rsidRPr="000B35F0" w:rsidRDefault="00893CAF" w:rsidP="004733DE">
      <w:pPr>
        <w:rPr>
          <w:rFonts w:ascii="Arial" w:hAnsi="Arial" w:cs="Arial"/>
          <w:color w:val="000000"/>
          <w:sz w:val="16"/>
          <w:szCs w:val="16"/>
        </w:rPr>
      </w:pPr>
    </w:p>
    <w:p w:rsidR="004A00E2" w:rsidRPr="000B35F0" w:rsidRDefault="004A00E2" w:rsidP="004733DE">
      <w:pPr>
        <w:rPr>
          <w:rFonts w:ascii="Arial" w:hAnsi="Arial" w:cs="Arial"/>
          <w:color w:val="000000"/>
          <w:sz w:val="16"/>
          <w:szCs w:val="16"/>
        </w:rPr>
      </w:pPr>
    </w:p>
    <w:p w:rsidR="004A00E2" w:rsidRPr="000B35F0" w:rsidRDefault="004A00E2" w:rsidP="004733DE">
      <w:pPr>
        <w:rPr>
          <w:rFonts w:ascii="Arial" w:hAnsi="Arial" w:cs="Arial"/>
          <w:color w:val="000000"/>
          <w:sz w:val="16"/>
          <w:szCs w:val="16"/>
        </w:rPr>
      </w:pPr>
    </w:p>
    <w:p w:rsidR="004733DE" w:rsidRPr="000B35F0" w:rsidRDefault="004733DE" w:rsidP="00D55216">
      <w:pPr>
        <w:ind w:left="1416"/>
        <w:rPr>
          <w:rFonts w:ascii="Arial" w:hAnsi="Arial" w:cs="Arial"/>
          <w:color w:val="000000"/>
          <w:sz w:val="16"/>
          <w:szCs w:val="16"/>
        </w:rPr>
      </w:pPr>
      <w:r w:rsidRPr="000B35F0">
        <w:rPr>
          <w:rFonts w:ascii="Arial" w:hAnsi="Arial" w:cs="Arial"/>
          <w:color w:val="000000"/>
          <w:sz w:val="16"/>
          <w:szCs w:val="16"/>
        </w:rPr>
        <w:t>...............................................</w:t>
      </w:r>
      <w:r w:rsidR="001C2DB2" w:rsidRPr="000B35F0">
        <w:rPr>
          <w:rFonts w:ascii="Arial" w:hAnsi="Arial" w:cs="Arial"/>
          <w:color w:val="000000"/>
          <w:sz w:val="16"/>
          <w:szCs w:val="16"/>
        </w:rPr>
        <w:t>............</w:t>
      </w:r>
      <w:r w:rsidRPr="000B35F0">
        <w:rPr>
          <w:rFonts w:ascii="Arial" w:hAnsi="Arial" w:cs="Arial"/>
          <w:color w:val="000000"/>
          <w:sz w:val="16"/>
          <w:szCs w:val="16"/>
        </w:rPr>
        <w:t xml:space="preserve">                                  </w:t>
      </w:r>
      <w:r w:rsidR="001C2DB2" w:rsidRPr="000B35F0">
        <w:rPr>
          <w:rFonts w:ascii="Arial" w:hAnsi="Arial" w:cs="Arial"/>
          <w:color w:val="000000"/>
          <w:sz w:val="16"/>
          <w:szCs w:val="16"/>
        </w:rPr>
        <w:t xml:space="preserve">                                   </w:t>
      </w:r>
      <w:r w:rsidRPr="000B35F0">
        <w:rPr>
          <w:rFonts w:ascii="Arial" w:hAnsi="Arial" w:cs="Arial"/>
          <w:color w:val="000000"/>
          <w:sz w:val="16"/>
          <w:szCs w:val="16"/>
        </w:rPr>
        <w:t xml:space="preserve">   ..........................................</w:t>
      </w:r>
    </w:p>
    <w:p w:rsidR="004733DE" w:rsidRPr="000B35F0" w:rsidRDefault="004733DE" w:rsidP="00D55216">
      <w:pPr>
        <w:ind w:left="1416"/>
        <w:rPr>
          <w:rFonts w:ascii="Arial" w:hAnsi="Arial" w:cs="Arial"/>
          <w:i/>
          <w:color w:val="000000"/>
          <w:sz w:val="16"/>
          <w:szCs w:val="16"/>
        </w:rPr>
      </w:pPr>
      <w:r w:rsidRPr="000B35F0">
        <w:rPr>
          <w:rFonts w:ascii="Arial" w:hAnsi="Arial" w:cs="Arial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(data i miejscowość)</w:t>
      </w:r>
    </w:p>
    <w:p w:rsidR="004733DE" w:rsidRPr="000B35F0" w:rsidRDefault="004733DE" w:rsidP="00D55216">
      <w:pPr>
        <w:ind w:left="1416"/>
        <w:rPr>
          <w:rFonts w:ascii="Arial" w:hAnsi="Arial" w:cs="Arial"/>
          <w:i/>
          <w:color w:val="000000"/>
          <w:sz w:val="16"/>
          <w:szCs w:val="16"/>
        </w:rPr>
      </w:pPr>
      <w:r w:rsidRPr="000B35F0">
        <w:rPr>
          <w:rFonts w:ascii="Arial" w:hAnsi="Arial" w:cs="Arial"/>
          <w:i/>
          <w:color w:val="000000"/>
          <w:sz w:val="16"/>
          <w:szCs w:val="16"/>
        </w:rPr>
        <w:t>reprezentowania Wnioskodawcy i pieczęć)</w:t>
      </w:r>
    </w:p>
    <w:p w:rsidR="004733DE" w:rsidRPr="000B35F0" w:rsidRDefault="004733DE" w:rsidP="004733DE">
      <w:pPr>
        <w:spacing w:line="36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4733DE" w:rsidRPr="000B35F0" w:rsidRDefault="004733DE" w:rsidP="004733DE">
      <w:pPr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AD610B" w:rsidRPr="000B35F0" w:rsidRDefault="004A00E2" w:rsidP="004733DE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0B35F0">
        <w:rPr>
          <w:rFonts w:ascii="Arial" w:hAnsi="Arial" w:cs="Arial"/>
          <w:b/>
          <w:color w:val="000000"/>
          <w:sz w:val="16"/>
          <w:szCs w:val="16"/>
          <w:u w:val="single"/>
        </w:rPr>
        <w:t>*  zakreślić odpowiednie</w:t>
      </w:r>
    </w:p>
    <w:p w:rsidR="004A00E2" w:rsidRPr="000B35F0" w:rsidRDefault="004A00E2" w:rsidP="004733DE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4A00E2" w:rsidRPr="000B35F0" w:rsidRDefault="004A00E2" w:rsidP="004733DE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0B35F0">
        <w:rPr>
          <w:rFonts w:ascii="Arial" w:hAnsi="Arial" w:cs="Arial"/>
          <w:b/>
          <w:color w:val="000000"/>
          <w:sz w:val="16"/>
          <w:szCs w:val="16"/>
          <w:u w:val="single"/>
        </w:rPr>
        <w:t>**  niepotrzebne skreślić</w:t>
      </w:r>
    </w:p>
    <w:sectPr w:rsidR="004A00E2" w:rsidRPr="000B35F0" w:rsidSect="00035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9" w:right="851" w:bottom="1276" w:left="85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7A" w:rsidRDefault="00F8597A">
      <w:r>
        <w:separator/>
      </w:r>
    </w:p>
  </w:endnote>
  <w:endnote w:type="continuationSeparator" w:id="0">
    <w:p w:rsidR="00F8597A" w:rsidRDefault="00F8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7A" w:rsidRDefault="00F8597A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597A" w:rsidRDefault="00F859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7A" w:rsidRPr="008B1A02" w:rsidRDefault="00F8597A" w:rsidP="002146FC">
    <w:pPr>
      <w:pStyle w:val="Stopka"/>
      <w:jc w:val="right"/>
      <w:rPr>
        <w:rFonts w:ascii="Arial" w:hAnsi="Arial" w:cs="Arial"/>
        <w:sz w:val="20"/>
        <w:szCs w:val="20"/>
      </w:rPr>
    </w:pPr>
    <w:r w:rsidRPr="008B1A02">
      <w:rPr>
        <w:rFonts w:ascii="Arial" w:hAnsi="Arial" w:cs="Arial"/>
        <w:sz w:val="20"/>
        <w:szCs w:val="20"/>
      </w:rPr>
      <w:t xml:space="preserve">Str. </w:t>
    </w:r>
    <w:r w:rsidRPr="008B1A02">
      <w:rPr>
        <w:rStyle w:val="Numerstrony"/>
        <w:rFonts w:ascii="Arial" w:hAnsi="Arial" w:cs="Arial"/>
        <w:sz w:val="20"/>
        <w:szCs w:val="20"/>
      </w:rPr>
      <w:fldChar w:fldCharType="begin"/>
    </w:r>
    <w:r w:rsidRPr="008B1A0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8B1A02">
      <w:rPr>
        <w:rStyle w:val="Numerstrony"/>
        <w:rFonts w:ascii="Arial" w:hAnsi="Arial" w:cs="Arial"/>
        <w:sz w:val="20"/>
        <w:szCs w:val="20"/>
      </w:rPr>
      <w:fldChar w:fldCharType="separate"/>
    </w:r>
    <w:r w:rsidR="00D87AEB">
      <w:rPr>
        <w:rStyle w:val="Numerstrony"/>
        <w:rFonts w:ascii="Arial" w:hAnsi="Arial" w:cs="Arial"/>
        <w:noProof/>
        <w:sz w:val="20"/>
        <w:szCs w:val="20"/>
      </w:rPr>
      <w:t>1</w:t>
    </w:r>
    <w:r w:rsidRPr="008B1A02">
      <w:rPr>
        <w:rStyle w:val="Numerstrony"/>
        <w:rFonts w:ascii="Arial" w:hAnsi="Arial" w:cs="Arial"/>
        <w:sz w:val="20"/>
        <w:szCs w:val="20"/>
      </w:rPr>
      <w:fldChar w:fldCharType="end"/>
    </w:r>
    <w:r w:rsidRPr="008B1A02">
      <w:rPr>
        <w:rStyle w:val="Numerstrony"/>
        <w:rFonts w:ascii="Arial" w:hAnsi="Arial" w:cs="Arial"/>
        <w:sz w:val="20"/>
        <w:szCs w:val="20"/>
      </w:rPr>
      <w:t xml:space="preserve"> z </w:t>
    </w:r>
    <w:r w:rsidRPr="008B1A02">
      <w:rPr>
        <w:rStyle w:val="Numerstrony"/>
        <w:rFonts w:ascii="Arial" w:hAnsi="Arial" w:cs="Arial"/>
        <w:sz w:val="20"/>
        <w:szCs w:val="20"/>
      </w:rPr>
      <w:fldChar w:fldCharType="begin"/>
    </w:r>
    <w:r w:rsidRPr="008B1A0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8B1A02">
      <w:rPr>
        <w:rStyle w:val="Numerstrony"/>
        <w:rFonts w:ascii="Arial" w:hAnsi="Arial" w:cs="Arial"/>
        <w:sz w:val="20"/>
        <w:szCs w:val="20"/>
      </w:rPr>
      <w:fldChar w:fldCharType="separate"/>
    </w:r>
    <w:r w:rsidR="00D87AEB">
      <w:rPr>
        <w:rStyle w:val="Numerstrony"/>
        <w:rFonts w:ascii="Arial" w:hAnsi="Arial" w:cs="Arial"/>
        <w:noProof/>
        <w:sz w:val="20"/>
        <w:szCs w:val="20"/>
      </w:rPr>
      <w:t>2</w:t>
    </w:r>
    <w:r w:rsidRPr="008B1A0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1" w:rsidRDefault="00747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7A" w:rsidRDefault="00F8597A">
      <w:r>
        <w:separator/>
      </w:r>
    </w:p>
  </w:footnote>
  <w:footnote w:type="continuationSeparator" w:id="0">
    <w:p w:rsidR="00F8597A" w:rsidRDefault="00F8597A">
      <w:r>
        <w:continuationSeparator/>
      </w:r>
    </w:p>
  </w:footnote>
  <w:footnote w:id="1">
    <w:p w:rsidR="00F8597A" w:rsidRPr="000B35F0" w:rsidRDefault="00F8597A" w:rsidP="000B35F0">
      <w:pPr>
        <w:pStyle w:val="Tekstprzypisudolnego"/>
        <w:ind w:left="0" w:firstLine="0"/>
        <w:jc w:val="both"/>
        <w:rPr>
          <w:rFonts w:ascii="Arial" w:hAnsi="Arial" w:cs="Arial"/>
          <w:color w:val="000000"/>
          <w:sz w:val="14"/>
          <w:szCs w:val="14"/>
        </w:rPr>
      </w:pPr>
      <w:r w:rsidRPr="000B35F0">
        <w:rPr>
          <w:rStyle w:val="Znakiprzypiswdolnych"/>
          <w:rFonts w:ascii="Arial" w:hAnsi="Arial" w:cs="Arial"/>
          <w:color w:val="000000"/>
          <w:sz w:val="14"/>
          <w:szCs w:val="14"/>
        </w:rPr>
        <w:footnoteRef/>
      </w:r>
      <w:r w:rsidRPr="000B35F0">
        <w:rPr>
          <w:rFonts w:ascii="Arial" w:hAnsi="Arial" w:cs="Arial"/>
          <w:color w:val="000000"/>
          <w:sz w:val="14"/>
          <w:szCs w:val="14"/>
        </w:rPr>
        <w:t xml:space="preserve">) </w:t>
      </w:r>
      <w:r>
        <w:rPr>
          <w:rFonts w:ascii="Arial" w:hAnsi="Arial" w:cs="Arial"/>
          <w:color w:val="000000"/>
          <w:sz w:val="14"/>
          <w:szCs w:val="14"/>
        </w:rPr>
        <w:t>P</w:t>
      </w:r>
      <w:r w:rsidRPr="00FE5FCB">
        <w:rPr>
          <w:rFonts w:ascii="Arial" w:hAnsi="Arial" w:cs="Arial"/>
          <w:color w:val="000000"/>
          <w:sz w:val="14"/>
          <w:szCs w:val="14"/>
        </w:rPr>
        <w:t xml:space="preserve">omoc de </w:t>
      </w:r>
      <w:proofErr w:type="spellStart"/>
      <w:r w:rsidRPr="00FE5FCB">
        <w:rPr>
          <w:rFonts w:ascii="Arial" w:hAnsi="Arial" w:cs="Arial"/>
          <w:color w:val="000000"/>
          <w:sz w:val="14"/>
          <w:szCs w:val="14"/>
        </w:rPr>
        <w:t>minimis</w:t>
      </w:r>
      <w:proofErr w:type="spellEnd"/>
      <w:r w:rsidRPr="00FE5FCB">
        <w:rPr>
          <w:rFonts w:ascii="Arial" w:hAnsi="Arial" w:cs="Arial"/>
          <w:color w:val="000000"/>
          <w:sz w:val="14"/>
          <w:szCs w:val="14"/>
        </w:rPr>
        <w:t xml:space="preserve"> w rozumieniu art. 3 Rozporządzenia Komisji (UE) nr 1407/2013 z dnia 18 grudnia 2013 w sprawie stosowania art. 107 i  108 Traktatu o funkcjonowaniu Unii Europejskiej do pomocy de </w:t>
      </w:r>
      <w:proofErr w:type="spellStart"/>
      <w:r w:rsidRPr="00FE5FCB">
        <w:rPr>
          <w:rFonts w:ascii="Arial" w:hAnsi="Arial" w:cs="Arial"/>
          <w:color w:val="000000"/>
          <w:sz w:val="14"/>
          <w:szCs w:val="14"/>
        </w:rPr>
        <w:t>minimis</w:t>
      </w:r>
      <w:proofErr w:type="spellEnd"/>
      <w:r w:rsidRPr="00FE5FCB">
        <w:rPr>
          <w:rFonts w:ascii="Arial" w:hAnsi="Arial" w:cs="Arial"/>
          <w:color w:val="000000"/>
          <w:sz w:val="14"/>
          <w:szCs w:val="14"/>
        </w:rPr>
        <w:t xml:space="preserve"> oznacza pomoc przyznaną temu samemu przedsiębiorcy w okresie trzech lat podatkowych, która łącznie z pomocą udzieloną na podstawie Wniosku nie przekroczy równowartości 200 000 euro. Wartość pomocy jest wartością brutto, tzn. nie uwzględnia potrąceń z tytułu podatków bezpośrednich. Pułap ten stosuje się bez względu na formę pomocy i jej cel. Udzielenie pomocy de </w:t>
      </w:r>
      <w:proofErr w:type="spellStart"/>
      <w:r w:rsidRPr="00FE5FCB">
        <w:rPr>
          <w:rFonts w:ascii="Arial" w:hAnsi="Arial" w:cs="Arial"/>
          <w:color w:val="000000"/>
          <w:sz w:val="14"/>
          <w:szCs w:val="14"/>
        </w:rPr>
        <w:t>minimis</w:t>
      </w:r>
      <w:proofErr w:type="spellEnd"/>
      <w:r w:rsidRPr="00FE5FCB">
        <w:rPr>
          <w:rFonts w:ascii="Arial" w:hAnsi="Arial" w:cs="Arial"/>
          <w:color w:val="000000"/>
          <w:sz w:val="14"/>
          <w:szCs w:val="14"/>
        </w:rPr>
        <w:t xml:space="preserve"> musi być potwierdzone wydaniem zaświadczenia o jej udzieleniu. Zatem Beneficjent powinien wykazać w powyższym oświadczeniu każdą pomoc otrzymaną we wskazanym w oświadczeniu okresie, co do której Beneficjent otrzymał zaświadczenie potwierdzające udzielenie pomocy de </w:t>
      </w:r>
      <w:proofErr w:type="spellStart"/>
      <w:r w:rsidRPr="00FE5FCB">
        <w:rPr>
          <w:rFonts w:ascii="Arial" w:hAnsi="Arial" w:cs="Arial"/>
          <w:color w:val="000000"/>
          <w:sz w:val="14"/>
          <w:szCs w:val="14"/>
        </w:rPr>
        <w:t>minimis</w:t>
      </w:r>
      <w:proofErr w:type="spellEnd"/>
      <w:r w:rsidRPr="000B35F0">
        <w:rPr>
          <w:rFonts w:ascii="Arial" w:hAnsi="Arial" w:cs="Arial"/>
          <w:color w:val="000000"/>
          <w:sz w:val="14"/>
          <w:szCs w:val="14"/>
        </w:rPr>
        <w:t>.</w:t>
      </w:r>
    </w:p>
  </w:footnote>
  <w:footnote w:id="2">
    <w:p w:rsidR="00F8597A" w:rsidRPr="000B35F0" w:rsidRDefault="00F8597A" w:rsidP="004733DE">
      <w:pPr>
        <w:pStyle w:val="Tekstprzypisudolnego"/>
        <w:ind w:left="0" w:firstLine="0"/>
        <w:jc w:val="both"/>
        <w:rPr>
          <w:rFonts w:ascii="Arial" w:hAnsi="Arial" w:cs="Arial"/>
          <w:color w:val="000000"/>
          <w:sz w:val="14"/>
          <w:szCs w:val="14"/>
        </w:rPr>
      </w:pPr>
      <w:r w:rsidRPr="000B35F0">
        <w:rPr>
          <w:rStyle w:val="Znakiprzypiswdolnych"/>
          <w:rFonts w:ascii="Arial" w:hAnsi="Arial" w:cs="Arial"/>
          <w:color w:val="000000"/>
          <w:sz w:val="14"/>
          <w:szCs w:val="14"/>
        </w:rPr>
        <w:t xml:space="preserve">2) </w:t>
      </w:r>
      <w:r w:rsidRPr="000B35F0">
        <w:rPr>
          <w:rFonts w:ascii="Arial" w:hAnsi="Arial" w:cs="Arial"/>
          <w:color w:val="000000"/>
          <w:sz w:val="14"/>
          <w:szCs w:val="14"/>
        </w:rPr>
        <w:t>Należy podać pełną podstawę prawną udzielenia pomocy (nazwa aktu prawnego).</w:t>
      </w:r>
    </w:p>
  </w:footnote>
  <w:footnote w:id="3">
    <w:p w:rsidR="00F8597A" w:rsidRPr="000B35F0" w:rsidRDefault="00F8597A" w:rsidP="004733DE">
      <w:pPr>
        <w:pStyle w:val="Tekstprzypisudolnego"/>
        <w:ind w:left="0" w:firstLine="0"/>
        <w:jc w:val="both"/>
        <w:rPr>
          <w:rFonts w:ascii="Arial" w:hAnsi="Arial" w:cs="Arial"/>
          <w:color w:val="000000"/>
          <w:sz w:val="14"/>
          <w:szCs w:val="14"/>
        </w:rPr>
      </w:pPr>
      <w:r w:rsidRPr="000B35F0">
        <w:rPr>
          <w:rStyle w:val="Znakiprzypiswdolnych"/>
          <w:rFonts w:ascii="Arial" w:hAnsi="Arial" w:cs="Arial"/>
          <w:color w:val="000000"/>
          <w:sz w:val="14"/>
          <w:szCs w:val="14"/>
        </w:rPr>
        <w:t xml:space="preserve">3) </w:t>
      </w:r>
      <w:r>
        <w:rPr>
          <w:rStyle w:val="Znakiprzypiswdolnych"/>
          <w:rFonts w:ascii="Arial" w:hAnsi="Arial" w:cs="Arial"/>
          <w:color w:val="000000"/>
          <w:sz w:val="14"/>
          <w:szCs w:val="14"/>
        </w:rPr>
        <w:t>D</w:t>
      </w:r>
      <w:r w:rsidRPr="00FE5FCB">
        <w:rPr>
          <w:rStyle w:val="Znakiprzypiswdolnych"/>
          <w:rFonts w:ascii="Arial" w:hAnsi="Arial" w:cs="Arial"/>
          <w:color w:val="000000"/>
          <w:sz w:val="14"/>
          <w:szCs w:val="14"/>
        </w:rPr>
        <w:t>zień nabycia przez Beneficjenta prawa do skorzystania z pomocy (dzień podpisania umowy lub wydania decyzji, na podstawie których nastąpiło udzielenie pomocy), a w przypadku gdy udzielenie pomocy w formie ulgi podatkowej następuje na podstawie aktu normatywnego – na zasadach  wymienionych w art. 2 pkt.11 lit. a-c ustawy z dnia 30 kwietnia 2004 r. o postępowaniu w sprawach dotyczących pomocy publicznej</w:t>
      </w:r>
      <w:r w:rsidRPr="000B35F0">
        <w:rPr>
          <w:rFonts w:ascii="Arial" w:hAnsi="Arial" w:cs="Arial"/>
          <w:color w:val="000000"/>
          <w:sz w:val="14"/>
          <w:szCs w:val="14"/>
        </w:rPr>
        <w:t>.</w:t>
      </w:r>
    </w:p>
  </w:footnote>
  <w:footnote w:id="4">
    <w:p w:rsidR="00F8597A" w:rsidRPr="000B35F0" w:rsidRDefault="00F8597A" w:rsidP="004733DE">
      <w:pPr>
        <w:pStyle w:val="Tekstprzypisudolnego"/>
        <w:ind w:left="0" w:firstLine="0"/>
        <w:jc w:val="both"/>
        <w:rPr>
          <w:rFonts w:ascii="Arial" w:hAnsi="Arial" w:cs="Arial"/>
          <w:color w:val="000000"/>
          <w:sz w:val="14"/>
          <w:szCs w:val="14"/>
        </w:rPr>
      </w:pPr>
      <w:r w:rsidRPr="000B35F0">
        <w:rPr>
          <w:rStyle w:val="Znakiprzypiswdolnych"/>
          <w:rFonts w:ascii="Arial" w:hAnsi="Arial" w:cs="Arial"/>
          <w:color w:val="000000"/>
          <w:sz w:val="14"/>
          <w:szCs w:val="14"/>
        </w:rPr>
        <w:t xml:space="preserve">4) </w:t>
      </w:r>
      <w:r w:rsidRPr="000B35F0">
        <w:rPr>
          <w:rFonts w:ascii="Arial" w:hAnsi="Arial" w:cs="Arial"/>
          <w:color w:val="000000"/>
          <w:sz w:val="14"/>
          <w:szCs w:val="14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  <w:r w:rsidRPr="00FE5FCB">
        <w:rPr>
          <w:rFonts w:ascii="Arial" w:hAnsi="Arial" w:cs="Arial"/>
          <w:color w:val="000000"/>
          <w:sz w:val="14"/>
          <w:szCs w:val="14"/>
        </w:rPr>
        <w:t xml:space="preserve"> (katalog form pomocy znajduje się w rozporządzeniu Rady Ministrów z dnia 11 sierpnia 2004 r. w sprawie sprawozdań o udzielonej pomocy publicznej oraz sprawozdań o należnościach przedsiębiorców z tytułu świadczeń na rzecz sektora finansów publicznych (Dz.U. Nr196, poz. 2014)</w:t>
      </w:r>
      <w:r w:rsidRPr="000B35F0">
        <w:rPr>
          <w:rFonts w:ascii="Arial" w:hAnsi="Arial" w:cs="Arial"/>
          <w:color w:val="000000"/>
          <w:sz w:val="14"/>
          <w:szCs w:val="14"/>
        </w:rPr>
        <w:t xml:space="preserve">. </w:t>
      </w:r>
    </w:p>
  </w:footnote>
  <w:footnote w:id="5">
    <w:p w:rsidR="00F8597A" w:rsidRPr="000B35F0" w:rsidRDefault="00F8597A" w:rsidP="004733DE">
      <w:pPr>
        <w:pStyle w:val="Tekstprzypisudolnego"/>
        <w:ind w:left="0" w:firstLine="0"/>
        <w:jc w:val="both"/>
        <w:rPr>
          <w:rFonts w:ascii="Arial" w:hAnsi="Arial" w:cs="Arial"/>
          <w:color w:val="000000"/>
          <w:sz w:val="14"/>
          <w:szCs w:val="14"/>
        </w:rPr>
      </w:pPr>
      <w:r w:rsidRPr="000B35F0">
        <w:rPr>
          <w:rStyle w:val="Znakiprzypiswdolnych"/>
          <w:rFonts w:ascii="Arial" w:hAnsi="Arial" w:cs="Arial"/>
          <w:color w:val="000000"/>
          <w:sz w:val="14"/>
          <w:szCs w:val="14"/>
        </w:rPr>
        <w:t xml:space="preserve">5) </w:t>
      </w:r>
      <w:r w:rsidRPr="000B35F0">
        <w:rPr>
          <w:rFonts w:ascii="Arial" w:hAnsi="Arial" w:cs="Arial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6">
    <w:p w:rsidR="00F8597A" w:rsidRPr="000B35F0" w:rsidRDefault="00F8597A" w:rsidP="004733DE">
      <w:pPr>
        <w:pStyle w:val="Tekstprzypisudolnego"/>
        <w:ind w:left="0" w:firstLine="0"/>
        <w:jc w:val="both"/>
        <w:rPr>
          <w:rFonts w:ascii="Arial" w:hAnsi="Arial" w:cs="Arial"/>
          <w:color w:val="000000"/>
          <w:sz w:val="14"/>
          <w:szCs w:val="14"/>
        </w:rPr>
      </w:pPr>
      <w:r w:rsidRPr="000B35F0">
        <w:rPr>
          <w:rStyle w:val="Znakiprzypiswdolnych"/>
          <w:rFonts w:ascii="Arial" w:hAnsi="Arial" w:cs="Arial"/>
          <w:color w:val="000000"/>
          <w:sz w:val="14"/>
          <w:szCs w:val="14"/>
        </w:rPr>
        <w:t xml:space="preserve">6) </w:t>
      </w:r>
      <w:r w:rsidRPr="000B35F0">
        <w:rPr>
          <w:rFonts w:ascii="Arial" w:hAnsi="Arial" w:cs="Arial"/>
          <w:color w:val="000000"/>
          <w:sz w:val="14"/>
          <w:szCs w:val="14"/>
        </w:rPr>
        <w:t xml:space="preserve">Należy podać wartość pomocy w euro ustaloną zgodnie z art. 11 ust. 3 ustawy z dnia 30 kwietnia 2004r. o  postępowaniu w sprawach dotyczących pomocy publicznej (Dz. U. z 2004r. Nr 123, poz. 1291z </w:t>
      </w:r>
      <w:proofErr w:type="spellStart"/>
      <w:r w:rsidRPr="000B35F0">
        <w:rPr>
          <w:rFonts w:ascii="Arial" w:hAnsi="Arial" w:cs="Arial"/>
          <w:color w:val="000000"/>
          <w:sz w:val="14"/>
          <w:szCs w:val="14"/>
        </w:rPr>
        <w:t>późn</w:t>
      </w:r>
      <w:proofErr w:type="spellEnd"/>
      <w:r w:rsidRPr="000B35F0">
        <w:rPr>
          <w:rFonts w:ascii="Arial" w:hAnsi="Arial" w:cs="Arial"/>
          <w:color w:val="000000"/>
          <w:sz w:val="14"/>
          <w:szCs w:val="14"/>
        </w:rPr>
        <w:t xml:space="preserve">. zm.) - równowartość pomocy w euro ustala się wg kursu średniego walut obcych, ogłaszanego przez Narodowy Bank Polski, obowiązującego w dniu udzielenia pomocy.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1" w:rsidRDefault="00747C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7A" w:rsidRDefault="00F8597A" w:rsidP="000B35F0">
    <w:pPr>
      <w:pStyle w:val="Tekstpodstawowy2"/>
      <w:spacing w:after="0" w:line="240" w:lineRule="auto"/>
      <w:jc w:val="center"/>
      <w:rPr>
        <w:rFonts w:ascii="Arial" w:hAnsi="Arial" w:cs="Arial"/>
        <w:i/>
        <w:iCs/>
        <w:sz w:val="16"/>
      </w:rPr>
    </w:pPr>
    <w:r w:rsidRPr="00264C18">
      <w:rPr>
        <w:rFonts w:ascii="Arial" w:hAnsi="Arial" w:cs="Arial"/>
        <w:b/>
        <w:i/>
        <w:iCs/>
        <w:sz w:val="16"/>
      </w:rPr>
      <w:t xml:space="preserve">Załącznik nr </w:t>
    </w:r>
    <w:r>
      <w:rPr>
        <w:rFonts w:ascii="Arial" w:hAnsi="Arial" w:cs="Arial"/>
        <w:b/>
        <w:i/>
        <w:iCs/>
        <w:sz w:val="16"/>
      </w:rPr>
      <w:t>8</w:t>
    </w:r>
    <w:r>
      <w:rPr>
        <w:rFonts w:ascii="Arial" w:hAnsi="Arial" w:cs="Arial"/>
        <w:i/>
        <w:iCs/>
        <w:sz w:val="16"/>
      </w:rPr>
      <w:t xml:space="preserve"> do Wniosku o pożyczkę w</w:t>
    </w:r>
    <w:r w:rsidRPr="0028388C">
      <w:rPr>
        <w:rFonts w:ascii="Arial" w:hAnsi="Arial" w:cs="Arial"/>
        <w:i/>
        <w:iCs/>
        <w:sz w:val="16"/>
      </w:rPr>
      <w:t xml:space="preserve"> </w:t>
    </w:r>
    <w:r w:rsidR="00747CF1">
      <w:rPr>
        <w:rFonts w:ascii="Arial" w:hAnsi="Arial" w:cs="Arial"/>
        <w:i/>
        <w:iCs/>
        <w:sz w:val="16"/>
      </w:rPr>
      <w:t>Projekcie</w:t>
    </w:r>
    <w:r w:rsidR="00747CF1" w:rsidRPr="0028388C">
      <w:rPr>
        <w:rFonts w:ascii="Arial" w:hAnsi="Arial" w:cs="Arial"/>
        <w:i/>
        <w:iCs/>
        <w:sz w:val="16"/>
      </w:rPr>
      <w:t xml:space="preserve"> </w:t>
    </w:r>
    <w:r w:rsidR="00747CF1">
      <w:rPr>
        <w:rFonts w:ascii="Arial" w:hAnsi="Arial" w:cs="Arial"/>
        <w:i/>
        <w:iCs/>
        <w:sz w:val="16"/>
      </w:rPr>
      <w:t>pod nazwą: „Fundusz Pożyczkowy ŁÓDŹ-JEREMIE III”</w:t>
    </w:r>
  </w:p>
  <w:p w:rsidR="00F8597A" w:rsidRDefault="00D87AEB" w:rsidP="000B35F0">
    <w:pPr>
      <w:pStyle w:val="Tekstpodstawowy2"/>
      <w:spacing w:after="0" w:line="240" w:lineRule="auto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b/>
        <w:i/>
        <w:iCs/>
        <w:noProof/>
        <w:sz w:val="16"/>
      </w:rPr>
      <w:pict>
        <v:line id="_x0000_s2054" style="position:absolute;left:0;text-align:left;z-index:251657728" from="-.6pt,8.65pt" to="509.4pt,8.65pt" strokeweight=".25pt">
          <v:stroke dashstyle="1 1" endcap="round"/>
        </v:line>
      </w:pict>
    </w:r>
    <w:r w:rsidR="00F8597A">
      <w:rPr>
        <w:rFonts w:ascii="Arial" w:hAnsi="Arial" w:cs="Arial"/>
        <w:i/>
        <w:iCs/>
        <w:sz w:val="16"/>
      </w:rPr>
      <w:t>w</w:t>
    </w:r>
    <w:r w:rsidR="00F8597A" w:rsidRPr="0028388C">
      <w:rPr>
        <w:rFonts w:ascii="Arial" w:hAnsi="Arial" w:cs="Arial"/>
        <w:i/>
        <w:iCs/>
        <w:sz w:val="16"/>
      </w:rPr>
      <w:t xml:space="preserve"> </w:t>
    </w:r>
    <w:r w:rsidR="00F8597A">
      <w:rPr>
        <w:rFonts w:ascii="Arial" w:hAnsi="Arial" w:cs="Arial"/>
        <w:i/>
        <w:iCs/>
        <w:sz w:val="16"/>
      </w:rPr>
      <w:t>ramach Regionalnego</w:t>
    </w:r>
    <w:r w:rsidR="00F8597A" w:rsidRPr="0028388C">
      <w:rPr>
        <w:rFonts w:ascii="Arial" w:hAnsi="Arial" w:cs="Arial"/>
        <w:i/>
        <w:iCs/>
        <w:sz w:val="16"/>
      </w:rPr>
      <w:t xml:space="preserve"> F</w:t>
    </w:r>
    <w:r w:rsidR="00F8597A">
      <w:rPr>
        <w:rFonts w:ascii="Arial" w:hAnsi="Arial" w:cs="Arial"/>
        <w:i/>
        <w:iCs/>
        <w:sz w:val="16"/>
      </w:rPr>
      <w:t>unduszu</w:t>
    </w:r>
    <w:r w:rsidR="00F8597A" w:rsidRPr="0028388C">
      <w:rPr>
        <w:rFonts w:ascii="Arial" w:hAnsi="Arial" w:cs="Arial"/>
        <w:i/>
        <w:iCs/>
        <w:sz w:val="16"/>
      </w:rPr>
      <w:t xml:space="preserve"> P</w:t>
    </w:r>
    <w:r w:rsidR="00F8597A">
      <w:rPr>
        <w:rFonts w:ascii="Arial" w:hAnsi="Arial" w:cs="Arial"/>
        <w:i/>
        <w:iCs/>
        <w:sz w:val="16"/>
      </w:rPr>
      <w:t>ożyczkowego</w:t>
    </w:r>
    <w:r w:rsidR="00F8597A" w:rsidRPr="0028388C">
      <w:rPr>
        <w:rFonts w:ascii="Arial" w:hAnsi="Arial" w:cs="Arial"/>
        <w:i/>
        <w:iCs/>
        <w:sz w:val="16"/>
      </w:rPr>
      <w:t xml:space="preserve"> „</w:t>
    </w:r>
    <w:r w:rsidR="00F8597A">
      <w:rPr>
        <w:rFonts w:ascii="Arial" w:hAnsi="Arial" w:cs="Arial"/>
        <w:i/>
        <w:iCs/>
        <w:sz w:val="16"/>
      </w:rPr>
      <w:t>ŁÓDŹ</w:t>
    </w:r>
    <w:r w:rsidR="00F8597A" w:rsidRPr="0028388C">
      <w:rPr>
        <w:rFonts w:ascii="Arial" w:hAnsi="Arial" w:cs="Arial"/>
        <w:i/>
        <w:iCs/>
        <w:sz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1" w:rsidRDefault="00747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5BD"/>
    <w:rsid w:val="00014832"/>
    <w:rsid w:val="0003431F"/>
    <w:rsid w:val="00035AAB"/>
    <w:rsid w:val="00081C76"/>
    <w:rsid w:val="000B35F0"/>
    <w:rsid w:val="001262A4"/>
    <w:rsid w:val="001657FC"/>
    <w:rsid w:val="00176540"/>
    <w:rsid w:val="001B279D"/>
    <w:rsid w:val="001C2DB2"/>
    <w:rsid w:val="002146FC"/>
    <w:rsid w:val="0022145C"/>
    <w:rsid w:val="002700FD"/>
    <w:rsid w:val="002C4C29"/>
    <w:rsid w:val="00320730"/>
    <w:rsid w:val="00363636"/>
    <w:rsid w:val="003C37D2"/>
    <w:rsid w:val="003F2783"/>
    <w:rsid w:val="004733DE"/>
    <w:rsid w:val="004964EE"/>
    <w:rsid w:val="004A00E2"/>
    <w:rsid w:val="00512482"/>
    <w:rsid w:val="00520CC6"/>
    <w:rsid w:val="00554E0B"/>
    <w:rsid w:val="0056693C"/>
    <w:rsid w:val="005A0270"/>
    <w:rsid w:val="00606F17"/>
    <w:rsid w:val="00640608"/>
    <w:rsid w:val="006629B3"/>
    <w:rsid w:val="00675C8F"/>
    <w:rsid w:val="006C300A"/>
    <w:rsid w:val="006D67E0"/>
    <w:rsid w:val="006E3920"/>
    <w:rsid w:val="00705EB0"/>
    <w:rsid w:val="00737704"/>
    <w:rsid w:val="00747CF1"/>
    <w:rsid w:val="00795DE6"/>
    <w:rsid w:val="007B26C9"/>
    <w:rsid w:val="007B3343"/>
    <w:rsid w:val="007D7F1B"/>
    <w:rsid w:val="0080211E"/>
    <w:rsid w:val="008165CC"/>
    <w:rsid w:val="00893CAF"/>
    <w:rsid w:val="008B1A02"/>
    <w:rsid w:val="008C3FC9"/>
    <w:rsid w:val="00913EDA"/>
    <w:rsid w:val="00922C11"/>
    <w:rsid w:val="00931FB3"/>
    <w:rsid w:val="00936FE1"/>
    <w:rsid w:val="00951218"/>
    <w:rsid w:val="00973332"/>
    <w:rsid w:val="009A4A2E"/>
    <w:rsid w:val="009C7079"/>
    <w:rsid w:val="009E2BF4"/>
    <w:rsid w:val="009F794D"/>
    <w:rsid w:val="00A26998"/>
    <w:rsid w:val="00A5041E"/>
    <w:rsid w:val="00AD610B"/>
    <w:rsid w:val="00AF3877"/>
    <w:rsid w:val="00B22553"/>
    <w:rsid w:val="00BA6474"/>
    <w:rsid w:val="00C068D7"/>
    <w:rsid w:val="00C106C7"/>
    <w:rsid w:val="00C13F57"/>
    <w:rsid w:val="00C32DAA"/>
    <w:rsid w:val="00C37548"/>
    <w:rsid w:val="00C724B4"/>
    <w:rsid w:val="00CE1807"/>
    <w:rsid w:val="00D01F66"/>
    <w:rsid w:val="00D03BE0"/>
    <w:rsid w:val="00D55216"/>
    <w:rsid w:val="00D8174F"/>
    <w:rsid w:val="00D85D23"/>
    <w:rsid w:val="00D87AEB"/>
    <w:rsid w:val="00D916FB"/>
    <w:rsid w:val="00DD0F73"/>
    <w:rsid w:val="00E170D1"/>
    <w:rsid w:val="00E27019"/>
    <w:rsid w:val="00E43B41"/>
    <w:rsid w:val="00EE4EAD"/>
    <w:rsid w:val="00F16834"/>
    <w:rsid w:val="00F262D1"/>
    <w:rsid w:val="00F52325"/>
    <w:rsid w:val="00F65508"/>
    <w:rsid w:val="00F735FE"/>
    <w:rsid w:val="00F7548A"/>
    <w:rsid w:val="00F77E32"/>
    <w:rsid w:val="00F8597A"/>
    <w:rsid w:val="00FB35BD"/>
    <w:rsid w:val="00FB7F33"/>
    <w:rsid w:val="00FC6345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styleId="Tekstprzypisukocowego">
    <w:name w:val="endnote text"/>
    <w:basedOn w:val="Normalny"/>
    <w:link w:val="TekstprzypisukocowegoZnak"/>
    <w:rsid w:val="00F859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597A"/>
  </w:style>
  <w:style w:type="character" w:styleId="Odwoanieprzypisukocowego">
    <w:name w:val="endnote reference"/>
    <w:basedOn w:val="Domylnaczcionkaakapitu"/>
    <w:rsid w:val="00F859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r.grabowski</cp:lastModifiedBy>
  <cp:revision>5</cp:revision>
  <cp:lastPrinted>2016-02-16T12:26:00Z</cp:lastPrinted>
  <dcterms:created xsi:type="dcterms:W3CDTF">2015-02-24T10:48:00Z</dcterms:created>
  <dcterms:modified xsi:type="dcterms:W3CDTF">2016-02-16T12:26:00Z</dcterms:modified>
</cp:coreProperties>
</file>